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4790" w14:textId="06627976" w:rsidR="006C60E9" w:rsidRPr="0000560E" w:rsidRDefault="006C60E9" w:rsidP="006C60E9">
      <w:pPr>
        <w:rPr>
          <w:rFonts w:ascii="Times New Roman" w:eastAsia="仿宋" w:hAnsi="Times New Roman" w:cs="Times New Roman"/>
          <w:sz w:val="28"/>
          <w:szCs w:val="28"/>
        </w:rPr>
      </w:pPr>
      <w:r w:rsidRPr="0000560E">
        <w:rPr>
          <w:rFonts w:ascii="Times New Roman" w:eastAsia="仿宋" w:hAnsi="Times New Roman" w:cs="Times New Roman"/>
          <w:sz w:val="28"/>
          <w:szCs w:val="28"/>
        </w:rPr>
        <w:t>附件</w:t>
      </w:r>
      <w:r w:rsidR="002F4614">
        <w:rPr>
          <w:rFonts w:ascii="Times New Roman" w:eastAsia="仿宋" w:hAnsi="Times New Roman" w:cs="Times New Roman"/>
          <w:sz w:val="28"/>
          <w:szCs w:val="28"/>
        </w:rPr>
        <w:t>3</w:t>
      </w:r>
    </w:p>
    <w:p w14:paraId="45628665" w14:textId="77A38766" w:rsidR="001F0B79" w:rsidRPr="00F9496A" w:rsidRDefault="001F0B79" w:rsidP="001F0B7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496A">
        <w:rPr>
          <w:rFonts w:ascii="Times New Roman" w:hAnsi="Times New Roman" w:cs="Times New Roman"/>
          <w:b/>
          <w:sz w:val="28"/>
          <w:szCs w:val="28"/>
        </w:rPr>
        <w:t>综合交通运输标准制修订项目</w:t>
      </w:r>
      <w:r>
        <w:rPr>
          <w:rFonts w:ascii="Times New Roman" w:hAnsi="Times New Roman" w:cs="Times New Roman" w:hint="eastAsia"/>
          <w:b/>
          <w:sz w:val="28"/>
          <w:szCs w:val="28"/>
        </w:rPr>
        <w:t>申报</w:t>
      </w:r>
      <w:r w:rsidRPr="00F9496A">
        <w:rPr>
          <w:rFonts w:ascii="Times New Roman" w:hAnsi="Times New Roman" w:cs="Times New Roman"/>
          <w:b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90"/>
        <w:gridCol w:w="689"/>
        <w:gridCol w:w="636"/>
        <w:gridCol w:w="695"/>
        <w:gridCol w:w="3570"/>
        <w:gridCol w:w="2793"/>
        <w:gridCol w:w="607"/>
        <w:gridCol w:w="1432"/>
        <w:gridCol w:w="1406"/>
      </w:tblGrid>
      <w:tr w:rsidR="005C3B22" w:rsidRPr="00F9496A" w14:paraId="39C598A0" w14:textId="77777777" w:rsidTr="005C3B22">
        <w:trPr>
          <w:trHeight w:val="1018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11F" w14:textId="77777777" w:rsidR="005C3B22" w:rsidRPr="00F9496A" w:rsidRDefault="005C3B22" w:rsidP="00E661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9496A"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BFB" w14:textId="1E0B2E92" w:rsidR="005C3B22" w:rsidRPr="00F9496A" w:rsidRDefault="005C3B2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9496A">
              <w:rPr>
                <w:rFonts w:ascii="Times New Roman" w:eastAsia="仿宋" w:hAnsi="Times New Roman" w:cs="Times New Roman"/>
                <w:sz w:val="24"/>
                <w:szCs w:val="24"/>
              </w:rPr>
              <w:t>标准名称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025" w14:textId="77777777" w:rsidR="005C3B22" w:rsidRDefault="005C3B2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体系</w:t>
            </w:r>
          </w:p>
          <w:p w14:paraId="364C6FD1" w14:textId="34983BB2" w:rsidR="005C3B22" w:rsidRDefault="005C3B2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516" w14:textId="246E4B53" w:rsidR="005C3B22" w:rsidRPr="00F9496A" w:rsidRDefault="005C3B22" w:rsidP="00E661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计划</w:t>
            </w:r>
            <w:r w:rsidRPr="00F9496A">
              <w:rPr>
                <w:rFonts w:ascii="Times New Roman" w:eastAsia="仿宋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322" w14:textId="25352F90" w:rsidR="005C3B22" w:rsidRPr="00B23BE7" w:rsidRDefault="005C3B22" w:rsidP="00E661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申报级别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BDC" w14:textId="2E0658FA" w:rsidR="005C3B22" w:rsidRPr="00F9496A" w:rsidRDefault="005C3B22" w:rsidP="00E661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3B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主要内容及适用范围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A15" w14:textId="449042AA" w:rsidR="005C3B22" w:rsidRDefault="005C3B2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已有研究工作</w:t>
            </w:r>
          </w:p>
          <w:p w14:paraId="7A60199B" w14:textId="234B4FB8" w:rsidR="005C3B22" w:rsidRPr="00F9496A" w:rsidRDefault="005C3B2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基础</w:t>
            </w:r>
            <w:r w:rsidRPr="00F9496A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9496A">
              <w:rPr>
                <w:rFonts w:ascii="Times New Roman" w:eastAsia="仿宋" w:hAnsi="Times New Roman" w:cs="Times New Roman"/>
                <w:sz w:val="24"/>
                <w:szCs w:val="24"/>
              </w:rPr>
              <w:t>300-500</w:t>
            </w:r>
            <w:r w:rsidRPr="00F9496A">
              <w:rPr>
                <w:rFonts w:ascii="Times New Roman" w:eastAsia="仿宋" w:hAnsi="Times New Roman" w:cs="Times New Roman"/>
                <w:sz w:val="24"/>
                <w:szCs w:val="24"/>
              </w:rPr>
              <w:t>字）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BA19" w14:textId="110E0EBC" w:rsidR="005C3B22" w:rsidRDefault="005C3B2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经费需求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E2F" w14:textId="0F2E9BC6" w:rsidR="005C3B22" w:rsidRDefault="005C3B22" w:rsidP="00E661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承担单位</w:t>
            </w:r>
          </w:p>
          <w:p w14:paraId="53C34279" w14:textId="0B0234A5" w:rsidR="005C3B22" w:rsidRPr="00F9496A" w:rsidRDefault="005C3B22" w:rsidP="00E661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（公章）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5BA" w14:textId="77777777" w:rsidR="005C3B22" w:rsidRDefault="005C3B22" w:rsidP="00E661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联系人</w:t>
            </w:r>
          </w:p>
          <w:p w14:paraId="04D9FCD8" w14:textId="1541DBB8" w:rsidR="005C3B22" w:rsidRPr="00F9496A" w:rsidRDefault="005C3B22" w:rsidP="00E661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及联系方式</w:t>
            </w:r>
          </w:p>
        </w:tc>
      </w:tr>
      <w:tr w:rsidR="005C3B22" w:rsidRPr="005C3B22" w14:paraId="30FBF952" w14:textId="77777777" w:rsidTr="00B61DB7">
        <w:trPr>
          <w:trHeight w:val="454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7C4" w14:textId="0CA1D120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3CF" w14:textId="20A15102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  <w:r w:rsidRPr="005C3B22">
              <w:rPr>
                <w:rFonts w:ascii="Times New Roman" w:eastAsia="仿宋" w:hAnsi="Times New Roman" w:cs="Times New Roman" w:hint="eastAsia"/>
                <w:szCs w:val="21"/>
              </w:rPr>
              <w:t>综合货运枢纽术语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70A" w14:textId="698684C5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101.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B9F" w14:textId="03F71ACE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  <w:r w:rsidRPr="00B61DB7">
              <w:rPr>
                <w:rFonts w:ascii="Times New Roman" w:eastAsia="仿宋" w:hAnsi="Times New Roman" w:cs="Times New Roman"/>
                <w:szCs w:val="21"/>
              </w:rPr>
              <w:t>20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0E9" w14:textId="3AB3F640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  <w:r w:rsidRPr="00B61DB7">
              <w:rPr>
                <w:rFonts w:ascii="Times New Roman" w:eastAsia="仿宋" w:hAnsi="Times New Roman" w:cs="Times New Roman"/>
                <w:szCs w:val="21"/>
              </w:rPr>
              <w:t>GB/T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A0F" w14:textId="1EC99BF9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5D3C" w14:textId="77777777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B79" w14:textId="77777777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432" w14:textId="3E620947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9D21" w14:textId="77777777" w:rsidR="005C3B22" w:rsidRPr="00B61DB7" w:rsidRDefault="005C3B22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C3B22" w:rsidRPr="005C3B22" w14:paraId="3E4D7CE3" w14:textId="77777777" w:rsidTr="00B61DB7">
        <w:trPr>
          <w:trHeight w:val="454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BDB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0F4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C14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350" w14:textId="2DE3146F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27A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BE0" w14:textId="1139CFFE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4DC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72A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682" w14:textId="032CC344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A38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C3B22" w:rsidRPr="005C3B22" w14:paraId="732E2ED7" w14:textId="77777777" w:rsidTr="00B61DB7">
        <w:trPr>
          <w:trHeight w:val="454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270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9D6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527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4A3" w14:textId="6B3D7F96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5EF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60B" w14:textId="2A1F1CCC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9A6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F80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AE2" w14:textId="612490B1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EB6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5C3B22" w:rsidRPr="005C3B22" w14:paraId="308D71E7" w14:textId="77777777" w:rsidTr="00B61DB7">
        <w:trPr>
          <w:trHeight w:val="454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D2F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819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FF8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7AA" w14:textId="14EAD628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74F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AC8B" w14:textId="54D911AA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BA5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8BA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930" w14:textId="06F26C3E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4E3" w14:textId="77777777" w:rsidR="005C3B22" w:rsidRPr="00B61DB7" w:rsidRDefault="005C3B22" w:rsidP="00E66121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14:paraId="4EF9D429" w14:textId="77777777" w:rsidR="00B23BE7" w:rsidRDefault="00B23BE7">
      <w:pPr>
        <w:rPr>
          <w:rFonts w:ascii="Times New Roman" w:eastAsia="仿宋" w:hAnsi="Times New Roman" w:cs="Times New Roman"/>
          <w:sz w:val="24"/>
          <w:szCs w:val="24"/>
        </w:rPr>
      </w:pPr>
    </w:p>
    <w:p w14:paraId="4C5BB82C" w14:textId="3C154DF2" w:rsidR="00A20FF4" w:rsidRPr="00B61DB7" w:rsidRDefault="00B23BE7">
      <w:pPr>
        <w:rPr>
          <w:rFonts w:ascii="Times New Roman" w:eastAsia="仿宋" w:hAnsi="Times New Roman" w:cs="Times New Roman"/>
          <w:sz w:val="24"/>
          <w:szCs w:val="24"/>
        </w:rPr>
      </w:pPr>
      <w:r w:rsidRPr="00B61DB7">
        <w:rPr>
          <w:rFonts w:ascii="Times New Roman" w:eastAsia="仿宋" w:hAnsi="Times New Roman" w:cs="Times New Roman" w:hint="eastAsia"/>
          <w:sz w:val="24"/>
          <w:szCs w:val="24"/>
        </w:rPr>
        <w:t>填写说明：</w:t>
      </w:r>
    </w:p>
    <w:p w14:paraId="185C1F26" w14:textId="5EB3429B" w:rsidR="00B23BE7" w:rsidRPr="00B61DB7" w:rsidRDefault="00B23BE7">
      <w:pPr>
        <w:rPr>
          <w:rFonts w:ascii="Times New Roman" w:eastAsia="仿宋" w:hAnsi="Times New Roman" w:cs="Times New Roman"/>
          <w:sz w:val="24"/>
          <w:szCs w:val="24"/>
        </w:rPr>
      </w:pPr>
      <w:r w:rsidRPr="00B61DB7">
        <w:rPr>
          <w:rFonts w:ascii="Times New Roman" w:eastAsia="仿宋" w:hAnsi="Times New Roman" w:cs="Times New Roman"/>
          <w:sz w:val="24"/>
          <w:szCs w:val="24"/>
        </w:rPr>
        <w:t>1.</w:t>
      </w:r>
      <w:r w:rsidRPr="00B61DB7">
        <w:rPr>
          <w:rFonts w:ascii="Times New Roman" w:eastAsia="仿宋" w:hAnsi="Times New Roman" w:cs="Times New Roman" w:hint="eastAsia"/>
          <w:sz w:val="24"/>
          <w:szCs w:val="24"/>
        </w:rPr>
        <w:t>拟申报标准名称原则上与标准体系表中名称保持一致，可适当调整；</w:t>
      </w:r>
    </w:p>
    <w:p w14:paraId="3F884C48" w14:textId="45DA9A74" w:rsidR="00B23BE7" w:rsidRPr="00B61DB7" w:rsidRDefault="00B23BE7">
      <w:pPr>
        <w:rPr>
          <w:rFonts w:ascii="Times New Roman" w:eastAsia="仿宋" w:hAnsi="Times New Roman" w:cs="Times New Roman"/>
          <w:sz w:val="24"/>
          <w:szCs w:val="24"/>
        </w:rPr>
      </w:pPr>
      <w:r w:rsidRPr="00B61DB7">
        <w:rPr>
          <w:rFonts w:ascii="Times New Roman" w:eastAsia="仿宋" w:hAnsi="Times New Roman" w:cs="Times New Roman"/>
          <w:sz w:val="24"/>
          <w:szCs w:val="24"/>
        </w:rPr>
        <w:t>2.</w:t>
      </w:r>
      <w:r w:rsidRPr="00B61DB7">
        <w:rPr>
          <w:rFonts w:ascii="Times New Roman" w:eastAsia="仿宋" w:hAnsi="Times New Roman" w:cs="Times New Roman" w:hint="eastAsia"/>
          <w:sz w:val="24"/>
          <w:szCs w:val="24"/>
        </w:rPr>
        <w:t>体系编号为标准体系表中编号，如</w:t>
      </w:r>
      <w:r w:rsidR="005C3B22">
        <w:rPr>
          <w:rFonts w:ascii="Times New Roman" w:eastAsia="仿宋" w:hAnsi="Times New Roman" w:cs="Times New Roman"/>
          <w:sz w:val="24"/>
          <w:szCs w:val="24"/>
        </w:rPr>
        <w:t>101.</w:t>
      </w:r>
      <w:r w:rsidR="005C3B22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="005C3B22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7E1D0F99" w14:textId="1813F1F9" w:rsidR="00B23BE7" w:rsidRDefault="00B23BE7">
      <w:pPr>
        <w:rPr>
          <w:rFonts w:ascii="Times New Roman" w:eastAsia="仿宋" w:hAnsi="Times New Roman" w:cs="Times New Roman"/>
          <w:sz w:val="24"/>
          <w:szCs w:val="24"/>
        </w:rPr>
      </w:pPr>
      <w:r w:rsidRPr="00B61DB7">
        <w:rPr>
          <w:rFonts w:ascii="Times New Roman" w:eastAsia="仿宋" w:hAnsi="Times New Roman" w:cs="Times New Roman"/>
          <w:sz w:val="24"/>
          <w:szCs w:val="24"/>
        </w:rPr>
        <w:t>3.</w:t>
      </w:r>
      <w:r w:rsidRPr="00B61DB7">
        <w:rPr>
          <w:rFonts w:ascii="Times New Roman" w:eastAsia="仿宋" w:hAnsi="Times New Roman" w:cs="Times New Roman" w:hint="eastAsia"/>
          <w:sz w:val="24"/>
          <w:szCs w:val="24"/>
        </w:rPr>
        <w:t>计划年度</w:t>
      </w:r>
      <w:r w:rsidR="005C3B22">
        <w:rPr>
          <w:rFonts w:ascii="Times New Roman" w:eastAsia="仿宋" w:hAnsi="Times New Roman" w:cs="Times New Roman" w:hint="eastAsia"/>
          <w:sz w:val="24"/>
          <w:szCs w:val="24"/>
        </w:rPr>
        <w:t>在</w:t>
      </w:r>
      <w:r w:rsidRPr="00B61DB7">
        <w:rPr>
          <w:rFonts w:ascii="Times New Roman" w:eastAsia="仿宋" w:hAnsi="Times New Roman" w:cs="Times New Roman"/>
          <w:sz w:val="24"/>
          <w:szCs w:val="24"/>
        </w:rPr>
        <w:t>2022-202</w:t>
      </w:r>
      <w:r w:rsidR="00224C4D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="005C3B22">
        <w:rPr>
          <w:rFonts w:ascii="Times New Roman" w:eastAsia="仿宋" w:hAnsi="Times New Roman" w:cs="Times New Roman" w:hint="eastAsia"/>
          <w:sz w:val="24"/>
          <w:szCs w:val="24"/>
        </w:rPr>
        <w:t>中选择；</w:t>
      </w:r>
    </w:p>
    <w:p w14:paraId="27EC4FFA" w14:textId="700018C1" w:rsidR="005C3B22" w:rsidRPr="00B61DB7" w:rsidRDefault="005C3B22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4.</w:t>
      </w:r>
      <w:r>
        <w:rPr>
          <w:rFonts w:ascii="Times New Roman" w:eastAsia="仿宋" w:hAnsi="Times New Roman" w:cs="Times New Roman" w:hint="eastAsia"/>
          <w:sz w:val="24"/>
          <w:szCs w:val="24"/>
        </w:rPr>
        <w:t>申报级别</w:t>
      </w:r>
      <w:r w:rsidRPr="00F9496A">
        <w:rPr>
          <w:rFonts w:ascii="Times New Roman" w:eastAsia="仿宋" w:hAnsi="Times New Roman" w:cs="Times New Roman"/>
          <w:sz w:val="24"/>
          <w:szCs w:val="24"/>
        </w:rPr>
        <w:t>填写</w:t>
      </w:r>
      <w:r w:rsidRPr="00F9496A">
        <w:rPr>
          <w:rFonts w:ascii="Times New Roman" w:eastAsia="仿宋" w:hAnsi="Times New Roman" w:cs="Times New Roman"/>
          <w:sz w:val="24"/>
          <w:szCs w:val="24"/>
        </w:rPr>
        <w:t>“GB”</w:t>
      </w:r>
      <w:r w:rsidRPr="00F9496A">
        <w:rPr>
          <w:rFonts w:ascii="Times New Roman" w:eastAsia="仿宋" w:hAnsi="Times New Roman" w:cs="Times New Roman"/>
          <w:sz w:val="24"/>
          <w:szCs w:val="24"/>
        </w:rPr>
        <w:t>、</w:t>
      </w:r>
      <w:r w:rsidRPr="00F9496A">
        <w:rPr>
          <w:rFonts w:ascii="Times New Roman" w:eastAsia="仿宋" w:hAnsi="Times New Roman" w:cs="Times New Roman"/>
          <w:sz w:val="24"/>
          <w:szCs w:val="24"/>
        </w:rPr>
        <w:t>“GB/T”</w:t>
      </w:r>
      <w:r>
        <w:rPr>
          <w:rFonts w:ascii="Times New Roman" w:eastAsia="仿宋" w:hAnsi="Times New Roman" w:cs="Times New Roman" w:hint="eastAsia"/>
          <w:sz w:val="24"/>
          <w:szCs w:val="24"/>
        </w:rPr>
        <w:t>或</w:t>
      </w:r>
      <w:r w:rsidRPr="00F9496A">
        <w:rPr>
          <w:rFonts w:ascii="Times New Roman" w:eastAsia="仿宋" w:hAnsi="Times New Roman" w:cs="Times New Roman"/>
          <w:sz w:val="24"/>
          <w:szCs w:val="24"/>
        </w:rPr>
        <w:t>“JT/T”</w:t>
      </w:r>
      <w:r w:rsidR="006802A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5A2EEF9E" w14:textId="1BAAEEA9" w:rsidR="00B23BE7" w:rsidRPr="00B61DB7" w:rsidRDefault="005C3B22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="00B23BE7" w:rsidRPr="00B61DB7">
        <w:rPr>
          <w:rFonts w:ascii="Times New Roman" w:eastAsia="仿宋" w:hAnsi="Times New Roman" w:cs="Times New Roman"/>
          <w:sz w:val="24"/>
          <w:szCs w:val="24"/>
        </w:rPr>
        <w:t>.</w:t>
      </w:r>
      <w:r w:rsidR="00B23BE7" w:rsidRPr="00B61DB7">
        <w:rPr>
          <w:rFonts w:ascii="Times New Roman" w:eastAsia="仿宋" w:hAnsi="Times New Roman" w:cs="Times New Roman" w:hint="eastAsia"/>
          <w:sz w:val="24"/>
          <w:szCs w:val="24"/>
        </w:rPr>
        <w:t>主要内容及适用范围：本标准规定了……，本标准适用于……</w:t>
      </w:r>
      <w:r w:rsidR="006802A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4F36F49A" w14:textId="3F57F2F3" w:rsidR="00B23BE7" w:rsidRPr="00B61DB7" w:rsidRDefault="005C3B22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="00B23BE7" w:rsidRPr="00B61DB7">
        <w:rPr>
          <w:rFonts w:ascii="Times New Roman" w:eastAsia="仿宋" w:hAnsi="Times New Roman" w:cs="Times New Roman"/>
          <w:sz w:val="24"/>
          <w:szCs w:val="24"/>
        </w:rPr>
        <w:t>.</w:t>
      </w:r>
      <w:r w:rsidR="00B23BE7" w:rsidRPr="00B61DB7">
        <w:rPr>
          <w:rFonts w:ascii="Times New Roman" w:eastAsia="仿宋" w:hAnsi="Times New Roman" w:cs="Times New Roman" w:hint="eastAsia"/>
          <w:sz w:val="24"/>
          <w:szCs w:val="24"/>
        </w:rPr>
        <w:t>经费需求填</w:t>
      </w:r>
      <w:r w:rsidR="006802AF">
        <w:rPr>
          <w:rFonts w:ascii="Times New Roman" w:eastAsia="仿宋" w:hAnsi="Times New Roman" w:cs="Times New Roman" w:hint="eastAsia"/>
          <w:sz w:val="24"/>
          <w:szCs w:val="24"/>
        </w:rPr>
        <w:t>“</w:t>
      </w:r>
      <w:r w:rsidR="006802AF" w:rsidRPr="00013A12">
        <w:rPr>
          <w:rFonts w:ascii="Times New Roman" w:eastAsia="仿宋" w:hAnsi="Times New Roman" w:cs="Times New Roman" w:hint="eastAsia"/>
          <w:sz w:val="24"/>
          <w:szCs w:val="24"/>
        </w:rPr>
        <w:t>是</w:t>
      </w:r>
      <w:r w:rsidR="006802AF">
        <w:rPr>
          <w:rFonts w:ascii="Times New Roman" w:eastAsia="仿宋" w:hAnsi="Times New Roman" w:cs="Times New Roman" w:hint="eastAsia"/>
          <w:sz w:val="24"/>
          <w:szCs w:val="24"/>
        </w:rPr>
        <w:t>”</w:t>
      </w:r>
      <w:r w:rsidR="00B23BE7" w:rsidRPr="00B61DB7">
        <w:rPr>
          <w:rFonts w:ascii="Times New Roman" w:eastAsia="仿宋" w:hAnsi="Times New Roman" w:cs="Times New Roman" w:hint="eastAsia"/>
          <w:sz w:val="24"/>
          <w:szCs w:val="24"/>
        </w:rPr>
        <w:t>或</w:t>
      </w:r>
      <w:r w:rsidR="006802AF">
        <w:rPr>
          <w:rFonts w:ascii="Times New Roman" w:eastAsia="仿宋" w:hAnsi="Times New Roman" w:cs="Times New Roman" w:hint="eastAsia"/>
          <w:sz w:val="24"/>
          <w:szCs w:val="24"/>
        </w:rPr>
        <w:t>“</w:t>
      </w:r>
      <w:r w:rsidR="006802AF" w:rsidRPr="00B46E4C">
        <w:rPr>
          <w:rFonts w:ascii="Times New Roman" w:eastAsia="仿宋" w:hAnsi="Times New Roman" w:cs="Times New Roman" w:hint="eastAsia"/>
          <w:sz w:val="24"/>
          <w:szCs w:val="24"/>
        </w:rPr>
        <w:t>否</w:t>
      </w:r>
      <w:r w:rsidR="006802AF">
        <w:rPr>
          <w:rFonts w:ascii="Times New Roman" w:eastAsia="仿宋" w:hAnsi="Times New Roman" w:cs="Times New Roman" w:hint="eastAsia"/>
          <w:sz w:val="24"/>
          <w:szCs w:val="24"/>
        </w:rPr>
        <w:t>”</w:t>
      </w:r>
      <w:r w:rsidR="00142F13">
        <w:rPr>
          <w:rFonts w:ascii="Times New Roman" w:eastAsia="仿宋" w:hAnsi="Times New Roman" w:cs="Times New Roman" w:hint="eastAsia"/>
          <w:sz w:val="24"/>
          <w:szCs w:val="24"/>
        </w:rPr>
        <w:t>，对于自筹经费项目优先列入年度标准制修订计划</w:t>
      </w:r>
      <w:r w:rsidR="006802A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569C0230" w14:textId="557B025E" w:rsidR="00B23BE7" w:rsidRPr="00B61DB7" w:rsidRDefault="005C3B22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="00B23BE7" w:rsidRPr="00B61DB7">
        <w:rPr>
          <w:rFonts w:ascii="Times New Roman" w:eastAsia="仿宋" w:hAnsi="Times New Roman" w:cs="Times New Roman"/>
          <w:sz w:val="24"/>
          <w:szCs w:val="24"/>
        </w:rPr>
        <w:t>.</w:t>
      </w:r>
      <w:r w:rsidR="00B23BE7" w:rsidRPr="00B61DB7">
        <w:rPr>
          <w:rFonts w:ascii="Times New Roman" w:eastAsia="仿宋" w:hAnsi="Times New Roman" w:cs="Times New Roman" w:hint="eastAsia"/>
          <w:sz w:val="24"/>
          <w:szCs w:val="24"/>
        </w:rPr>
        <w:t>承担单位鼓励联合申报，牵头单位盖章。</w:t>
      </w:r>
    </w:p>
    <w:sectPr w:rsidR="00B23BE7" w:rsidRPr="00B61DB7" w:rsidSect="0035197D"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41DB" w14:textId="77777777" w:rsidR="00015294" w:rsidRDefault="00015294" w:rsidP="00B61DB7">
      <w:r>
        <w:separator/>
      </w:r>
    </w:p>
  </w:endnote>
  <w:endnote w:type="continuationSeparator" w:id="0">
    <w:p w14:paraId="5870576B" w14:textId="77777777" w:rsidR="00015294" w:rsidRDefault="00015294" w:rsidP="00B6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012108644"/>
      <w:docPartObj>
        <w:docPartGallery w:val="Page Numbers (Bottom of Page)"/>
        <w:docPartUnique/>
      </w:docPartObj>
    </w:sdtPr>
    <w:sdtEndPr/>
    <w:sdtContent>
      <w:p w14:paraId="7D63CDF5" w14:textId="73452483" w:rsidR="0035197D" w:rsidRPr="0035197D" w:rsidRDefault="0035197D" w:rsidP="0035197D">
        <w:pPr>
          <w:pStyle w:val="a7"/>
          <w:spacing w:after="120"/>
          <w:jc w:val="center"/>
          <w:rPr>
            <w:sz w:val="24"/>
          </w:rPr>
        </w:pPr>
        <w:r w:rsidRPr="0035197D">
          <w:rPr>
            <w:sz w:val="24"/>
          </w:rPr>
          <w:fldChar w:fldCharType="begin"/>
        </w:r>
        <w:r w:rsidRPr="0035197D">
          <w:rPr>
            <w:sz w:val="24"/>
          </w:rPr>
          <w:instrText>PAGE   \* MERGEFORMAT</w:instrText>
        </w:r>
        <w:r w:rsidRPr="0035197D">
          <w:rPr>
            <w:sz w:val="24"/>
          </w:rPr>
          <w:fldChar w:fldCharType="separate"/>
        </w:r>
        <w:r w:rsidR="00EB302E" w:rsidRPr="00EB302E">
          <w:rPr>
            <w:noProof/>
            <w:sz w:val="24"/>
            <w:lang w:val="zh-CN"/>
          </w:rPr>
          <w:t>-</w:t>
        </w:r>
        <w:r w:rsidR="00EB302E">
          <w:rPr>
            <w:noProof/>
            <w:sz w:val="24"/>
          </w:rPr>
          <w:t xml:space="preserve"> 2 -</w:t>
        </w:r>
        <w:r w:rsidRPr="0035197D">
          <w:rPr>
            <w:sz w:val="24"/>
          </w:rPr>
          <w:fldChar w:fldCharType="end"/>
        </w:r>
      </w:p>
    </w:sdtContent>
  </w:sdt>
  <w:p w14:paraId="2AFE1A74" w14:textId="77777777" w:rsidR="0035197D" w:rsidRPr="0035197D" w:rsidRDefault="0035197D">
    <w:pPr>
      <w:pStyle w:val="a7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3680747"/>
      <w:docPartObj>
        <w:docPartGallery w:val="Page Numbers (Bottom of Page)"/>
        <w:docPartUnique/>
      </w:docPartObj>
    </w:sdtPr>
    <w:sdtEndPr/>
    <w:sdtContent>
      <w:p w14:paraId="5E496E2F" w14:textId="36FC3F36" w:rsidR="0035197D" w:rsidRPr="0035197D" w:rsidRDefault="0035197D" w:rsidP="0035197D">
        <w:pPr>
          <w:pStyle w:val="a7"/>
          <w:spacing w:after="120"/>
          <w:jc w:val="center"/>
          <w:rPr>
            <w:sz w:val="24"/>
            <w:szCs w:val="24"/>
          </w:rPr>
        </w:pPr>
        <w:r w:rsidRPr="0035197D">
          <w:rPr>
            <w:sz w:val="24"/>
            <w:szCs w:val="24"/>
          </w:rPr>
          <w:fldChar w:fldCharType="begin"/>
        </w:r>
        <w:r w:rsidRPr="0035197D">
          <w:rPr>
            <w:sz w:val="24"/>
            <w:szCs w:val="24"/>
          </w:rPr>
          <w:instrText>PAGE   \* MERGEFORMAT</w:instrText>
        </w:r>
        <w:r w:rsidRPr="0035197D">
          <w:rPr>
            <w:sz w:val="24"/>
            <w:szCs w:val="24"/>
          </w:rPr>
          <w:fldChar w:fldCharType="separate"/>
        </w:r>
        <w:r w:rsidR="00F372C5" w:rsidRPr="00F372C5">
          <w:rPr>
            <w:noProof/>
            <w:sz w:val="24"/>
            <w:szCs w:val="24"/>
            <w:lang w:val="zh-CN"/>
          </w:rPr>
          <w:t>-</w:t>
        </w:r>
        <w:r w:rsidR="00F372C5">
          <w:rPr>
            <w:noProof/>
            <w:sz w:val="24"/>
            <w:szCs w:val="24"/>
          </w:rPr>
          <w:t xml:space="preserve"> 3 -</w:t>
        </w:r>
        <w:r w:rsidRPr="0035197D">
          <w:rPr>
            <w:sz w:val="24"/>
            <w:szCs w:val="24"/>
          </w:rPr>
          <w:fldChar w:fldCharType="end"/>
        </w:r>
      </w:p>
    </w:sdtContent>
  </w:sdt>
  <w:p w14:paraId="1F454E60" w14:textId="77777777" w:rsidR="0035197D" w:rsidRPr="0035197D" w:rsidRDefault="0035197D">
    <w:pPr>
      <w:pStyle w:val="a7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5A76" w14:textId="77777777" w:rsidR="00015294" w:rsidRDefault="00015294" w:rsidP="00B61DB7">
      <w:r>
        <w:separator/>
      </w:r>
    </w:p>
  </w:footnote>
  <w:footnote w:type="continuationSeparator" w:id="0">
    <w:p w14:paraId="63EF9DDD" w14:textId="77777777" w:rsidR="00015294" w:rsidRDefault="00015294" w:rsidP="00B6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EAE494"/>
    <w:lvl w:ilvl="0">
      <w:start w:val="1"/>
      <w:numFmt w:val="decimal"/>
      <w:lvlText w:val="501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202.%1"/>
      <w:lvlJc w:val="left"/>
      <w:pPr>
        <w:ind w:left="137" w:firstLine="113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304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．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101.%1"/>
      <w:lvlJc w:val="right"/>
      <w:pPr>
        <w:ind w:left="-113" w:firstLine="113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301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203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decimal"/>
      <w:lvlText w:val="201.%1"/>
      <w:lvlJc w:val="left"/>
      <w:pPr>
        <w:ind w:left="67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B"/>
    <w:multiLevelType w:val="multilevel"/>
    <w:tmpl w:val="0000001B"/>
    <w:lvl w:ilvl="0">
      <w:start w:val="1"/>
      <w:numFmt w:val="decimal"/>
      <w:lvlText w:val="302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D"/>
    <w:multiLevelType w:val="multilevel"/>
    <w:tmpl w:val="0000001D"/>
    <w:lvl w:ilvl="0">
      <w:start w:val="1"/>
      <w:numFmt w:val="decimal"/>
      <w:lvlText w:val="102.%1"/>
      <w:lvlJc w:val="right"/>
      <w:pPr>
        <w:ind w:left="137" w:firstLine="113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E"/>
    <w:multiLevelType w:val="multilevel"/>
    <w:tmpl w:val="D71E159C"/>
    <w:lvl w:ilvl="0">
      <w:start w:val="1"/>
      <w:numFmt w:val="decimal"/>
      <w:lvlText w:val="403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0000001F"/>
    <w:multiLevelType w:val="multilevel"/>
    <w:tmpl w:val="0000001F"/>
    <w:lvl w:ilvl="0">
      <w:start w:val="1"/>
      <w:numFmt w:val="decimal"/>
      <w:lvlText w:val="303.%1"/>
      <w:lvlJc w:val="left"/>
      <w:pPr>
        <w:ind w:left="420" w:hanging="420"/>
      </w:pPr>
      <w:rPr>
        <w:rFonts w:ascii="仿宋_GB2312" w:eastAsia="仿宋_GB2312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20"/>
    <w:multiLevelType w:val="multilevel"/>
    <w:tmpl w:val="00000020"/>
    <w:lvl w:ilvl="0">
      <w:start w:val="1"/>
      <w:numFmt w:val="decimal"/>
      <w:lvlText w:val="702.%1"/>
      <w:lvlJc w:val="left"/>
      <w:pPr>
        <w:ind w:left="420" w:hanging="42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BB13531"/>
    <w:multiLevelType w:val="multilevel"/>
    <w:tmpl w:val="9FCCBD1A"/>
    <w:lvl w:ilvl="0">
      <w:start w:val="1"/>
      <w:numFmt w:val="decimal"/>
      <w:lvlText w:val="601.%1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170138FF"/>
    <w:multiLevelType w:val="multilevel"/>
    <w:tmpl w:val="0000000D"/>
    <w:lvl w:ilvl="0">
      <w:start w:val="1"/>
      <w:numFmt w:val="decimal"/>
      <w:lvlText w:val="%1."/>
      <w:lvlJc w:val="left"/>
      <w:pPr>
        <w:ind w:left="29" w:firstLine="113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226" w:hanging="420"/>
      </w:pPr>
    </w:lvl>
    <w:lvl w:ilvl="2">
      <w:start w:val="1"/>
      <w:numFmt w:val="lowerRoman"/>
      <w:lvlText w:val="%3."/>
      <w:lvlJc w:val="right"/>
      <w:pPr>
        <w:ind w:left="1646" w:hanging="420"/>
      </w:pPr>
    </w:lvl>
    <w:lvl w:ilvl="3">
      <w:start w:val="1"/>
      <w:numFmt w:val="decimal"/>
      <w:lvlText w:val="%4."/>
      <w:lvlJc w:val="left"/>
      <w:pPr>
        <w:ind w:left="2066" w:hanging="420"/>
      </w:pPr>
    </w:lvl>
    <w:lvl w:ilvl="4">
      <w:start w:val="1"/>
      <w:numFmt w:val="lowerLetter"/>
      <w:lvlText w:val="%5)"/>
      <w:lvlJc w:val="left"/>
      <w:pPr>
        <w:ind w:left="2486" w:hanging="420"/>
      </w:pPr>
    </w:lvl>
    <w:lvl w:ilvl="5">
      <w:start w:val="1"/>
      <w:numFmt w:val="lowerRoman"/>
      <w:lvlText w:val="%6."/>
      <w:lvlJc w:val="right"/>
      <w:pPr>
        <w:ind w:left="2906" w:hanging="420"/>
      </w:pPr>
    </w:lvl>
    <w:lvl w:ilvl="6">
      <w:start w:val="1"/>
      <w:numFmt w:val="decimal"/>
      <w:lvlText w:val="%7."/>
      <w:lvlJc w:val="left"/>
      <w:pPr>
        <w:ind w:left="3326" w:hanging="420"/>
      </w:pPr>
    </w:lvl>
    <w:lvl w:ilvl="7">
      <w:start w:val="1"/>
      <w:numFmt w:val="lowerLetter"/>
      <w:lvlText w:val="%8)"/>
      <w:lvlJc w:val="left"/>
      <w:pPr>
        <w:ind w:left="3746" w:hanging="420"/>
      </w:pPr>
    </w:lvl>
    <w:lvl w:ilvl="8">
      <w:start w:val="1"/>
      <w:numFmt w:val="lowerRoman"/>
      <w:lvlText w:val="%9."/>
      <w:lvlJc w:val="right"/>
      <w:pPr>
        <w:ind w:left="4166" w:hanging="420"/>
      </w:pPr>
    </w:lvl>
  </w:abstractNum>
  <w:abstractNum w:abstractNumId="15" w15:restartNumberingAfterBreak="0">
    <w:nsid w:val="449A1904"/>
    <w:multiLevelType w:val="multilevel"/>
    <w:tmpl w:val="B602E41E"/>
    <w:lvl w:ilvl="0">
      <w:start w:val="1"/>
      <w:numFmt w:val="decimal"/>
      <w:lvlText w:val="502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 w15:restartNumberingAfterBreak="0">
    <w:nsid w:val="55E87524"/>
    <w:multiLevelType w:val="multilevel"/>
    <w:tmpl w:val="0000000A"/>
    <w:lvl w:ilvl="0">
      <w:start w:val="1"/>
      <w:numFmt w:val="decimal"/>
      <w:lvlText w:val="401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D77D35"/>
    <w:multiLevelType w:val="multilevel"/>
    <w:tmpl w:val="00000006"/>
    <w:lvl w:ilvl="0">
      <w:start w:val="1"/>
      <w:numFmt w:val="decimal"/>
      <w:lvlText w:val="602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F200CDB"/>
    <w:multiLevelType w:val="multilevel"/>
    <w:tmpl w:val="5F200CDB"/>
    <w:lvl w:ilvl="0">
      <w:start w:val="1"/>
      <w:numFmt w:val="chineseCountingThousand"/>
      <w:lvlText w:val="（%1）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21497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080627">
    <w:abstractNumId w:val="4"/>
  </w:num>
  <w:num w:numId="3" w16cid:durableId="1879313363">
    <w:abstractNumId w:val="9"/>
  </w:num>
  <w:num w:numId="4" w16cid:durableId="405422834">
    <w:abstractNumId w:val="7"/>
  </w:num>
  <w:num w:numId="5" w16cid:durableId="324287197">
    <w:abstractNumId w:val="1"/>
  </w:num>
  <w:num w:numId="6" w16cid:durableId="1590848584">
    <w:abstractNumId w:val="6"/>
  </w:num>
  <w:num w:numId="7" w16cid:durableId="1641152696">
    <w:abstractNumId w:val="5"/>
  </w:num>
  <w:num w:numId="8" w16cid:durableId="1610240647">
    <w:abstractNumId w:val="8"/>
  </w:num>
  <w:num w:numId="9" w16cid:durableId="124469417">
    <w:abstractNumId w:val="11"/>
  </w:num>
  <w:num w:numId="10" w16cid:durableId="1294406953">
    <w:abstractNumId w:val="2"/>
  </w:num>
  <w:num w:numId="11" w16cid:durableId="404375130">
    <w:abstractNumId w:val="10"/>
  </w:num>
  <w:num w:numId="12" w16cid:durableId="1442530663">
    <w:abstractNumId w:val="0"/>
  </w:num>
  <w:num w:numId="13" w16cid:durableId="427312723">
    <w:abstractNumId w:val="15"/>
  </w:num>
  <w:num w:numId="14" w16cid:durableId="215285971">
    <w:abstractNumId w:val="12"/>
  </w:num>
  <w:num w:numId="15" w16cid:durableId="942108852">
    <w:abstractNumId w:val="13"/>
  </w:num>
  <w:num w:numId="16" w16cid:durableId="1359430819">
    <w:abstractNumId w:val="17"/>
  </w:num>
  <w:num w:numId="17" w16cid:durableId="1549561225">
    <w:abstractNumId w:val="14"/>
  </w:num>
  <w:num w:numId="18" w16cid:durableId="1221865675">
    <w:abstractNumId w:val="16"/>
  </w:num>
  <w:num w:numId="19" w16cid:durableId="767501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0D"/>
    <w:rsid w:val="00012CB3"/>
    <w:rsid w:val="00015294"/>
    <w:rsid w:val="00050FDD"/>
    <w:rsid w:val="00057926"/>
    <w:rsid w:val="00065EA0"/>
    <w:rsid w:val="000669DD"/>
    <w:rsid w:val="00072256"/>
    <w:rsid w:val="00075A32"/>
    <w:rsid w:val="00083B12"/>
    <w:rsid w:val="00085A1B"/>
    <w:rsid w:val="000A572B"/>
    <w:rsid w:val="000B0FC5"/>
    <w:rsid w:val="000C1535"/>
    <w:rsid w:val="000C6ABC"/>
    <w:rsid w:val="000E3C1F"/>
    <w:rsid w:val="00107442"/>
    <w:rsid w:val="001118A7"/>
    <w:rsid w:val="00111D67"/>
    <w:rsid w:val="00113A22"/>
    <w:rsid w:val="00136D00"/>
    <w:rsid w:val="00141D3C"/>
    <w:rsid w:val="00142F13"/>
    <w:rsid w:val="0015243E"/>
    <w:rsid w:val="00156090"/>
    <w:rsid w:val="00163784"/>
    <w:rsid w:val="00164479"/>
    <w:rsid w:val="00166F51"/>
    <w:rsid w:val="00167858"/>
    <w:rsid w:val="00196F71"/>
    <w:rsid w:val="001B0DAD"/>
    <w:rsid w:val="001B20D9"/>
    <w:rsid w:val="001D6F24"/>
    <w:rsid w:val="001E4E1A"/>
    <w:rsid w:val="001E7CAA"/>
    <w:rsid w:val="001F0B79"/>
    <w:rsid w:val="001F53A5"/>
    <w:rsid w:val="002069EE"/>
    <w:rsid w:val="00224C4D"/>
    <w:rsid w:val="00237E46"/>
    <w:rsid w:val="00243049"/>
    <w:rsid w:val="00247ADB"/>
    <w:rsid w:val="0025255F"/>
    <w:rsid w:val="00255902"/>
    <w:rsid w:val="00256FFF"/>
    <w:rsid w:val="002640D6"/>
    <w:rsid w:val="00264EB9"/>
    <w:rsid w:val="00277D15"/>
    <w:rsid w:val="00280448"/>
    <w:rsid w:val="002A188F"/>
    <w:rsid w:val="002A5439"/>
    <w:rsid w:val="002B65EB"/>
    <w:rsid w:val="002D0221"/>
    <w:rsid w:val="002D7616"/>
    <w:rsid w:val="002E79EE"/>
    <w:rsid w:val="002F03E6"/>
    <w:rsid w:val="002F24E3"/>
    <w:rsid w:val="002F4614"/>
    <w:rsid w:val="002F75D0"/>
    <w:rsid w:val="00307DEE"/>
    <w:rsid w:val="00310436"/>
    <w:rsid w:val="0031290A"/>
    <w:rsid w:val="003239FD"/>
    <w:rsid w:val="00342A04"/>
    <w:rsid w:val="0035197D"/>
    <w:rsid w:val="00360374"/>
    <w:rsid w:val="00372232"/>
    <w:rsid w:val="00394BD0"/>
    <w:rsid w:val="003A0D71"/>
    <w:rsid w:val="003B2CD4"/>
    <w:rsid w:val="003C6A09"/>
    <w:rsid w:val="003D5FC7"/>
    <w:rsid w:val="004404DE"/>
    <w:rsid w:val="004523C6"/>
    <w:rsid w:val="0046030C"/>
    <w:rsid w:val="00472E61"/>
    <w:rsid w:val="00483F96"/>
    <w:rsid w:val="0048440C"/>
    <w:rsid w:val="004972D8"/>
    <w:rsid w:val="004B13CB"/>
    <w:rsid w:val="004C3778"/>
    <w:rsid w:val="005120AE"/>
    <w:rsid w:val="00542BE4"/>
    <w:rsid w:val="00553797"/>
    <w:rsid w:val="00565B27"/>
    <w:rsid w:val="0056602C"/>
    <w:rsid w:val="00570D09"/>
    <w:rsid w:val="00573197"/>
    <w:rsid w:val="005838F3"/>
    <w:rsid w:val="00584AC3"/>
    <w:rsid w:val="00586AC4"/>
    <w:rsid w:val="00590FEA"/>
    <w:rsid w:val="005A77BE"/>
    <w:rsid w:val="005B750C"/>
    <w:rsid w:val="005C3B22"/>
    <w:rsid w:val="005F3743"/>
    <w:rsid w:val="005F6FCA"/>
    <w:rsid w:val="00604D18"/>
    <w:rsid w:val="0061366D"/>
    <w:rsid w:val="00627C29"/>
    <w:rsid w:val="0064438E"/>
    <w:rsid w:val="00646D1C"/>
    <w:rsid w:val="006474C8"/>
    <w:rsid w:val="006544A9"/>
    <w:rsid w:val="00654843"/>
    <w:rsid w:val="00672B0B"/>
    <w:rsid w:val="006751C9"/>
    <w:rsid w:val="00675A98"/>
    <w:rsid w:val="006802AF"/>
    <w:rsid w:val="00680C33"/>
    <w:rsid w:val="00680FF4"/>
    <w:rsid w:val="0068350F"/>
    <w:rsid w:val="006A0782"/>
    <w:rsid w:val="006A1F4F"/>
    <w:rsid w:val="006C60E9"/>
    <w:rsid w:val="006D0AC4"/>
    <w:rsid w:val="006E53A1"/>
    <w:rsid w:val="00707BF9"/>
    <w:rsid w:val="00711A6C"/>
    <w:rsid w:val="007157A7"/>
    <w:rsid w:val="00720C2F"/>
    <w:rsid w:val="00736909"/>
    <w:rsid w:val="00741B60"/>
    <w:rsid w:val="00761AA7"/>
    <w:rsid w:val="00786DDF"/>
    <w:rsid w:val="0079549E"/>
    <w:rsid w:val="00795951"/>
    <w:rsid w:val="007A599A"/>
    <w:rsid w:val="007C3C0A"/>
    <w:rsid w:val="007C48E2"/>
    <w:rsid w:val="007E4568"/>
    <w:rsid w:val="007F2BB5"/>
    <w:rsid w:val="00805337"/>
    <w:rsid w:val="008112DE"/>
    <w:rsid w:val="00836744"/>
    <w:rsid w:val="00844C02"/>
    <w:rsid w:val="00845284"/>
    <w:rsid w:val="008825F2"/>
    <w:rsid w:val="00891EFE"/>
    <w:rsid w:val="008951A8"/>
    <w:rsid w:val="00896DCB"/>
    <w:rsid w:val="008A3AE3"/>
    <w:rsid w:val="009219A7"/>
    <w:rsid w:val="00922A8F"/>
    <w:rsid w:val="00923DBC"/>
    <w:rsid w:val="00925506"/>
    <w:rsid w:val="00945D25"/>
    <w:rsid w:val="00954D5A"/>
    <w:rsid w:val="00962F19"/>
    <w:rsid w:val="00967AF0"/>
    <w:rsid w:val="00975C6C"/>
    <w:rsid w:val="009A17C6"/>
    <w:rsid w:val="009A2015"/>
    <w:rsid w:val="009A44F2"/>
    <w:rsid w:val="009C0ED7"/>
    <w:rsid w:val="009C2812"/>
    <w:rsid w:val="009C75DA"/>
    <w:rsid w:val="009D4E68"/>
    <w:rsid w:val="009D5ED0"/>
    <w:rsid w:val="009E3984"/>
    <w:rsid w:val="00A15985"/>
    <w:rsid w:val="00A20FF4"/>
    <w:rsid w:val="00A50586"/>
    <w:rsid w:val="00A76339"/>
    <w:rsid w:val="00A81035"/>
    <w:rsid w:val="00A84B6F"/>
    <w:rsid w:val="00A84C9C"/>
    <w:rsid w:val="00A94DEC"/>
    <w:rsid w:val="00A97911"/>
    <w:rsid w:val="00AB5B11"/>
    <w:rsid w:val="00AC6B0D"/>
    <w:rsid w:val="00AF67CD"/>
    <w:rsid w:val="00B05C6B"/>
    <w:rsid w:val="00B134C9"/>
    <w:rsid w:val="00B17309"/>
    <w:rsid w:val="00B205CF"/>
    <w:rsid w:val="00B23BE7"/>
    <w:rsid w:val="00B33A7A"/>
    <w:rsid w:val="00B3702F"/>
    <w:rsid w:val="00B37034"/>
    <w:rsid w:val="00B4452B"/>
    <w:rsid w:val="00B44D92"/>
    <w:rsid w:val="00B46A88"/>
    <w:rsid w:val="00B46FFD"/>
    <w:rsid w:val="00B61DB7"/>
    <w:rsid w:val="00B6461D"/>
    <w:rsid w:val="00B809F5"/>
    <w:rsid w:val="00B81012"/>
    <w:rsid w:val="00B94F7E"/>
    <w:rsid w:val="00BA0021"/>
    <w:rsid w:val="00BB4775"/>
    <w:rsid w:val="00BB51F3"/>
    <w:rsid w:val="00BB643B"/>
    <w:rsid w:val="00BB7F5E"/>
    <w:rsid w:val="00BE436E"/>
    <w:rsid w:val="00BF0C37"/>
    <w:rsid w:val="00BF7864"/>
    <w:rsid w:val="00BF7A9E"/>
    <w:rsid w:val="00C167D5"/>
    <w:rsid w:val="00C37D4D"/>
    <w:rsid w:val="00C56145"/>
    <w:rsid w:val="00C6440C"/>
    <w:rsid w:val="00C73B66"/>
    <w:rsid w:val="00C77276"/>
    <w:rsid w:val="00C80AAA"/>
    <w:rsid w:val="00CA192E"/>
    <w:rsid w:val="00CC2319"/>
    <w:rsid w:val="00CF0FCA"/>
    <w:rsid w:val="00D1569C"/>
    <w:rsid w:val="00D2202F"/>
    <w:rsid w:val="00D25E8B"/>
    <w:rsid w:val="00D56C87"/>
    <w:rsid w:val="00D77C25"/>
    <w:rsid w:val="00D83F23"/>
    <w:rsid w:val="00DB1972"/>
    <w:rsid w:val="00DB71FA"/>
    <w:rsid w:val="00DE2AC5"/>
    <w:rsid w:val="00DF796D"/>
    <w:rsid w:val="00E01955"/>
    <w:rsid w:val="00E01D88"/>
    <w:rsid w:val="00E1111D"/>
    <w:rsid w:val="00E242CA"/>
    <w:rsid w:val="00E27BA3"/>
    <w:rsid w:val="00E36742"/>
    <w:rsid w:val="00E5360F"/>
    <w:rsid w:val="00E53772"/>
    <w:rsid w:val="00E57D65"/>
    <w:rsid w:val="00E6426F"/>
    <w:rsid w:val="00E705A2"/>
    <w:rsid w:val="00E73192"/>
    <w:rsid w:val="00E95782"/>
    <w:rsid w:val="00EA5A84"/>
    <w:rsid w:val="00EB302E"/>
    <w:rsid w:val="00EC0754"/>
    <w:rsid w:val="00EC38EF"/>
    <w:rsid w:val="00EC4EDD"/>
    <w:rsid w:val="00EC7722"/>
    <w:rsid w:val="00ED1983"/>
    <w:rsid w:val="00ED4818"/>
    <w:rsid w:val="00F05AB7"/>
    <w:rsid w:val="00F07EEB"/>
    <w:rsid w:val="00F10875"/>
    <w:rsid w:val="00F372C5"/>
    <w:rsid w:val="00F65926"/>
    <w:rsid w:val="00F75807"/>
    <w:rsid w:val="00F76100"/>
    <w:rsid w:val="00F83FD1"/>
    <w:rsid w:val="00F844BC"/>
    <w:rsid w:val="00F9496A"/>
    <w:rsid w:val="00FC4972"/>
    <w:rsid w:val="00FD105C"/>
    <w:rsid w:val="00FE3586"/>
    <w:rsid w:val="00FE61A5"/>
    <w:rsid w:val="59E1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099AA"/>
  <w15:docId w15:val="{8C6356EA-3408-47F5-8868-6351235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967AF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C60E9"/>
    <w:pPr>
      <w:keepNext/>
      <w:keepLines/>
      <w:spacing w:before="120" w:afterLines="50" w:after="156" w:line="360" w:lineRule="auto"/>
      <w:outlineLvl w:val="1"/>
    </w:pPr>
    <w:rPr>
      <w:rFonts w:ascii="Cambria" w:eastAsia="仿宋_GB2312" w:hAnsi="Cambria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rsid w:val="006C60E9"/>
    <w:pPr>
      <w:keepNext/>
      <w:keepLines/>
      <w:spacing w:beforeLines="100" w:before="312" w:afterLines="100" w:after="312"/>
      <w:jc w:val="center"/>
      <w:outlineLvl w:val="2"/>
    </w:pPr>
    <w:rPr>
      <w:rFonts w:eastAsia="仿宋_GB2312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qFormat/>
    <w:rsid w:val="006C60E9"/>
    <w:pPr>
      <w:keepNext/>
      <w:keepLines/>
      <w:spacing w:before="280" w:afterLines="50" w:after="156" w:line="376" w:lineRule="auto"/>
      <w:outlineLvl w:val="3"/>
    </w:pPr>
    <w:rPr>
      <w:rFonts w:ascii="Cambria" w:eastAsia="仿宋_GB2312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60E9"/>
    <w:pPr>
      <w:keepNext/>
      <w:keepLines/>
      <w:spacing w:before="280" w:afterLines="50" w:after="156" w:line="376" w:lineRule="auto"/>
      <w:outlineLvl w:val="4"/>
    </w:pPr>
    <w:rPr>
      <w:rFonts w:eastAsia="仿宋_GB2312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rPr>
      <w:rFonts w:ascii="宋体"/>
      <w:sz w:val="18"/>
      <w:szCs w:val="18"/>
    </w:rPr>
  </w:style>
  <w:style w:type="paragraph" w:styleId="a5">
    <w:name w:val="Balloon Text"/>
    <w:basedOn w:val="a"/>
    <w:link w:val="a6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qFormat/>
    <w:rPr>
      <w:b/>
      <w:bCs/>
    </w:rPr>
  </w:style>
  <w:style w:type="character" w:styleId="ad">
    <w:name w:val="Hyperlink"/>
    <w:basedOn w:val="a0"/>
    <w:uiPriority w:val="99"/>
    <w:unhideWhenUsed/>
    <w:rPr>
      <w:rFonts w:ascii="宋体" w:eastAsia="宋体" w:hAnsi="宋体" w:hint="eastAsia"/>
      <w:color w:val="0000FF"/>
      <w:u w:val="none"/>
    </w:rPr>
  </w:style>
  <w:style w:type="character" w:customStyle="1" w:styleId="a6">
    <w:name w:val="批注框文本 字符"/>
    <w:basedOn w:val="a0"/>
    <w:link w:val="a5"/>
    <w:rPr>
      <w:rFonts w:ascii="Calibri" w:eastAsia="宋体" w:hAnsi="Calibri" w:cs="黑体"/>
      <w:sz w:val="18"/>
      <w:szCs w:val="18"/>
    </w:rPr>
  </w:style>
  <w:style w:type="character" w:customStyle="1" w:styleId="aa">
    <w:name w:val="页眉 字符"/>
    <w:basedOn w:val="a0"/>
    <w:link w:val="a9"/>
    <w:rPr>
      <w:rFonts w:ascii="Calibri" w:eastAsia="宋体" w:hAnsi="Calibri" w:cs="黑体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黑体"/>
      <w:sz w:val="18"/>
      <w:szCs w:val="18"/>
    </w:rPr>
  </w:style>
  <w:style w:type="character" w:customStyle="1" w:styleId="a4">
    <w:name w:val="文档结构图 字符"/>
    <w:basedOn w:val="a0"/>
    <w:link w:val="a3"/>
    <w:rPr>
      <w:rFonts w:ascii="宋体" w:eastAsia="宋体" w:hAnsi="Calibri" w:cs="黑体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qFormat/>
    <w:rsid w:val="00967AF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9"/>
    <w:rsid w:val="006C60E9"/>
    <w:rPr>
      <w:rFonts w:ascii="Cambria" w:eastAsia="仿宋_GB2312" w:hAnsi="Cambria" w:cs="Times New Roman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rsid w:val="006C60E9"/>
    <w:rPr>
      <w:rFonts w:ascii="Calibri" w:eastAsia="仿宋_GB2312" w:hAnsi="Calibri" w:cs="Times New Roman"/>
      <w:b/>
      <w:bCs/>
      <w:kern w:val="2"/>
      <w:sz w:val="28"/>
      <w:szCs w:val="32"/>
    </w:rPr>
  </w:style>
  <w:style w:type="character" w:customStyle="1" w:styleId="40">
    <w:name w:val="标题 4 字符"/>
    <w:basedOn w:val="a0"/>
    <w:link w:val="4"/>
    <w:rsid w:val="006C60E9"/>
    <w:rPr>
      <w:rFonts w:ascii="Cambria" w:eastAsia="仿宋_GB2312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6C60E9"/>
    <w:rPr>
      <w:rFonts w:ascii="Calibri" w:eastAsia="仿宋_GB2312" w:hAnsi="Calibri" w:cs="Times New Roman"/>
      <w:b/>
      <w:bCs/>
      <w:kern w:val="2"/>
      <w:sz w:val="28"/>
      <w:szCs w:val="28"/>
    </w:rPr>
  </w:style>
  <w:style w:type="numbering" w:customStyle="1" w:styleId="11">
    <w:name w:val="无列表1"/>
    <w:next w:val="a2"/>
    <w:uiPriority w:val="99"/>
    <w:semiHidden/>
    <w:unhideWhenUsed/>
    <w:rsid w:val="006C60E9"/>
  </w:style>
  <w:style w:type="table" w:styleId="af">
    <w:name w:val="Table Grid"/>
    <w:basedOn w:val="a1"/>
    <w:uiPriority w:val="39"/>
    <w:rsid w:val="006C60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-status">
    <w:name w:val="s-status"/>
    <w:basedOn w:val="a0"/>
    <w:rsid w:val="006C60E9"/>
  </w:style>
  <w:style w:type="character" w:customStyle="1" w:styleId="12">
    <w:name w:val="访问过的超链接1"/>
    <w:basedOn w:val="a0"/>
    <w:uiPriority w:val="99"/>
    <w:semiHidden/>
    <w:unhideWhenUsed/>
    <w:rsid w:val="006C60E9"/>
    <w:rPr>
      <w:color w:val="954F72"/>
      <w:u w:val="single"/>
    </w:rPr>
  </w:style>
  <w:style w:type="character" w:customStyle="1" w:styleId="13">
    <w:name w:val="未处理的提及1"/>
    <w:basedOn w:val="a0"/>
    <w:uiPriority w:val="99"/>
    <w:semiHidden/>
    <w:unhideWhenUsed/>
    <w:rsid w:val="006C60E9"/>
    <w:rPr>
      <w:color w:val="605E5C"/>
      <w:shd w:val="clear" w:color="auto" w:fill="E1DFDD"/>
    </w:rPr>
  </w:style>
  <w:style w:type="character" w:customStyle="1" w:styleId="21">
    <w:name w:val="访问过的超链接2"/>
    <w:basedOn w:val="a0"/>
    <w:unhideWhenUsed/>
    <w:rsid w:val="006C60E9"/>
    <w:rPr>
      <w:color w:val="954F72"/>
      <w:u w:val="single"/>
    </w:rPr>
  </w:style>
  <w:style w:type="numbering" w:customStyle="1" w:styleId="110">
    <w:name w:val="无列表11"/>
    <w:next w:val="a2"/>
    <w:uiPriority w:val="99"/>
    <w:semiHidden/>
    <w:unhideWhenUsed/>
    <w:rsid w:val="006C60E9"/>
  </w:style>
  <w:style w:type="character" w:customStyle="1" w:styleId="af0">
    <w:name w:val="标题 字符"/>
    <w:link w:val="af1"/>
    <w:rsid w:val="006C60E9"/>
    <w:rPr>
      <w:rFonts w:ascii="Cambria" w:hAnsi="Cambria" w:cs="Times New Roman"/>
      <w:b/>
      <w:bCs/>
      <w:sz w:val="32"/>
      <w:szCs w:val="32"/>
    </w:rPr>
  </w:style>
  <w:style w:type="character" w:customStyle="1" w:styleId="af2">
    <w:name w:val="脚注文本 字符"/>
    <w:link w:val="af3"/>
    <w:rsid w:val="006C60E9"/>
    <w:rPr>
      <w:sz w:val="18"/>
      <w:szCs w:val="18"/>
    </w:rPr>
  </w:style>
  <w:style w:type="character" w:customStyle="1" w:styleId="marked">
    <w:name w:val="marked"/>
    <w:basedOn w:val="a0"/>
    <w:rsid w:val="006C60E9"/>
  </w:style>
  <w:style w:type="character" w:customStyle="1" w:styleId="f111">
    <w:name w:val="f111"/>
    <w:rsid w:val="006C60E9"/>
    <w:rPr>
      <w:color w:val="1C1C1C"/>
      <w:sz w:val="22"/>
      <w:szCs w:val="22"/>
    </w:rPr>
  </w:style>
  <w:style w:type="character" w:styleId="af4">
    <w:name w:val="annotation reference"/>
    <w:rsid w:val="006C60E9"/>
    <w:rPr>
      <w:sz w:val="21"/>
      <w:szCs w:val="21"/>
    </w:rPr>
  </w:style>
  <w:style w:type="character" w:customStyle="1" w:styleId="af5">
    <w:name w:val="批注主题 字符"/>
    <w:link w:val="af6"/>
    <w:rsid w:val="006C60E9"/>
    <w:rPr>
      <w:rFonts w:ascii="Calibri" w:hAnsi="Calibri"/>
      <w:b/>
      <w:bCs/>
      <w:sz w:val="24"/>
    </w:rPr>
  </w:style>
  <w:style w:type="character" w:customStyle="1" w:styleId="Char">
    <w:name w:val="批注文字 Char"/>
    <w:rsid w:val="006C60E9"/>
    <w:rPr>
      <w:rFonts w:ascii="Calibri" w:hAnsi="Calibri"/>
      <w:sz w:val="24"/>
    </w:rPr>
  </w:style>
  <w:style w:type="character" w:customStyle="1" w:styleId="apple-converted-space">
    <w:name w:val="apple-converted-space"/>
    <w:basedOn w:val="a0"/>
    <w:rsid w:val="006C60E9"/>
  </w:style>
  <w:style w:type="character" w:customStyle="1" w:styleId="sh141">
    <w:name w:val="sh141"/>
    <w:rsid w:val="006C60E9"/>
    <w:rPr>
      <w:b w:val="0"/>
      <w:bCs w:val="0"/>
      <w:color w:val="2B2B2B"/>
      <w:sz w:val="21"/>
      <w:szCs w:val="21"/>
    </w:rPr>
  </w:style>
  <w:style w:type="character" w:styleId="af7">
    <w:name w:val="Book Title"/>
    <w:qFormat/>
    <w:rsid w:val="006C60E9"/>
    <w:rPr>
      <w:b/>
      <w:bCs/>
      <w:smallCaps/>
      <w:spacing w:val="5"/>
    </w:rPr>
  </w:style>
  <w:style w:type="character" w:customStyle="1" w:styleId="1CharChar">
    <w:name w:val="样式1 Char Char"/>
    <w:link w:val="14"/>
    <w:rsid w:val="006C60E9"/>
    <w:rPr>
      <w:szCs w:val="24"/>
    </w:rPr>
  </w:style>
  <w:style w:type="character" w:customStyle="1" w:styleId="af8">
    <w:name w:val="注释标题 字符"/>
    <w:link w:val="af9"/>
    <w:rsid w:val="006C60E9"/>
  </w:style>
  <w:style w:type="character" w:customStyle="1" w:styleId="15">
    <w:name w:val="页码1"/>
    <w:basedOn w:val="a0"/>
    <w:rsid w:val="006C60E9"/>
  </w:style>
  <w:style w:type="character" w:styleId="afa">
    <w:name w:val="footnote reference"/>
    <w:rsid w:val="006C60E9"/>
    <w:rPr>
      <w:vertAlign w:val="superscript"/>
    </w:rPr>
  </w:style>
  <w:style w:type="character" w:styleId="afb">
    <w:name w:val="page number"/>
    <w:basedOn w:val="a0"/>
    <w:rsid w:val="006C60E9"/>
  </w:style>
  <w:style w:type="character" w:styleId="afc">
    <w:name w:val="Emphasis"/>
    <w:qFormat/>
    <w:rsid w:val="006C60E9"/>
    <w:rPr>
      <w:i/>
      <w:iCs/>
    </w:rPr>
  </w:style>
  <w:style w:type="paragraph" w:customStyle="1" w:styleId="New">
    <w:name w:val="页脚 New"/>
    <w:basedOn w:val="New0"/>
    <w:rsid w:val="006C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4">
    <w:name w:val="toc 4"/>
    <w:basedOn w:val="a"/>
    <w:next w:val="a"/>
    <w:rsid w:val="006C60E9"/>
    <w:pPr>
      <w:spacing w:afterLines="50" w:after="156"/>
      <w:ind w:left="720"/>
      <w:jc w:val="left"/>
    </w:pPr>
    <w:rPr>
      <w:rFonts w:cs="Times New Roman"/>
      <w:szCs w:val="18"/>
    </w:rPr>
  </w:style>
  <w:style w:type="paragraph" w:styleId="TOC8">
    <w:name w:val="toc 8"/>
    <w:basedOn w:val="a"/>
    <w:next w:val="a"/>
    <w:rsid w:val="006C60E9"/>
    <w:pPr>
      <w:spacing w:afterLines="50" w:after="156"/>
      <w:ind w:left="1680"/>
      <w:jc w:val="left"/>
    </w:pPr>
    <w:rPr>
      <w:rFonts w:cs="Times New Roman"/>
      <w:sz w:val="18"/>
      <w:szCs w:val="18"/>
    </w:rPr>
  </w:style>
  <w:style w:type="paragraph" w:styleId="afd">
    <w:name w:val="annotation text"/>
    <w:basedOn w:val="a"/>
    <w:link w:val="afe"/>
    <w:unhideWhenUsed/>
    <w:rsid w:val="006C60E9"/>
    <w:pPr>
      <w:jc w:val="left"/>
    </w:pPr>
    <w:rPr>
      <w:rFonts w:asciiTheme="minorHAnsi" w:eastAsiaTheme="minorEastAsia" w:hAnsiTheme="minorHAnsi" w:cstheme="minorBidi"/>
    </w:rPr>
  </w:style>
  <w:style w:type="character" w:customStyle="1" w:styleId="afe">
    <w:name w:val="批注文字 字符"/>
    <w:basedOn w:val="a0"/>
    <w:link w:val="afd"/>
    <w:rsid w:val="006C60E9"/>
    <w:rPr>
      <w:kern w:val="2"/>
      <w:sz w:val="21"/>
      <w:szCs w:val="22"/>
    </w:rPr>
  </w:style>
  <w:style w:type="paragraph" w:styleId="af6">
    <w:name w:val="annotation subject"/>
    <w:basedOn w:val="afd"/>
    <w:next w:val="afd"/>
    <w:link w:val="af5"/>
    <w:rsid w:val="006C60E9"/>
    <w:pPr>
      <w:spacing w:afterLines="50" w:after="156"/>
    </w:pPr>
    <w:rPr>
      <w:rFonts w:ascii="Calibri" w:hAnsi="Calibri"/>
      <w:b/>
      <w:bCs/>
      <w:kern w:val="0"/>
      <w:sz w:val="24"/>
      <w:szCs w:val="20"/>
    </w:rPr>
  </w:style>
  <w:style w:type="character" w:customStyle="1" w:styleId="Char1">
    <w:name w:val="批注主题 Char1"/>
    <w:basedOn w:val="afe"/>
    <w:uiPriority w:val="99"/>
    <w:semiHidden/>
    <w:rsid w:val="006C60E9"/>
    <w:rPr>
      <w:b/>
      <w:bCs/>
      <w:kern w:val="2"/>
      <w:sz w:val="21"/>
      <w:szCs w:val="22"/>
    </w:rPr>
  </w:style>
  <w:style w:type="character" w:customStyle="1" w:styleId="Char10">
    <w:name w:val="批注框文本 Char1"/>
    <w:basedOn w:val="a0"/>
    <w:uiPriority w:val="99"/>
    <w:semiHidden/>
    <w:rsid w:val="006C60E9"/>
    <w:rPr>
      <w:sz w:val="18"/>
      <w:szCs w:val="18"/>
    </w:rPr>
  </w:style>
  <w:style w:type="paragraph" w:customStyle="1" w:styleId="Default">
    <w:name w:val="Default"/>
    <w:rsid w:val="006C60E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New0">
    <w:name w:val="正文 New"/>
    <w:rsid w:val="006C60E9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6C60E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2">
    <w:name w:val="toc 2"/>
    <w:basedOn w:val="a"/>
    <w:next w:val="a"/>
    <w:uiPriority w:val="39"/>
    <w:qFormat/>
    <w:rsid w:val="006C60E9"/>
    <w:pPr>
      <w:tabs>
        <w:tab w:val="right" w:leader="dot" w:pos="8364"/>
      </w:tabs>
      <w:spacing w:afterLines="50" w:after="156"/>
      <w:ind w:firstLineChars="100" w:firstLine="280"/>
      <w:jc w:val="left"/>
    </w:pPr>
    <w:rPr>
      <w:rFonts w:ascii="黑体" w:eastAsia="黑体" w:hAnsi="黑体" w:cs="Times New Roman"/>
      <w:bCs/>
      <w:smallCaps/>
      <w:sz w:val="28"/>
      <w:szCs w:val="28"/>
    </w:rPr>
  </w:style>
  <w:style w:type="paragraph" w:styleId="af3">
    <w:name w:val="footnote text"/>
    <w:basedOn w:val="a"/>
    <w:link w:val="af2"/>
    <w:rsid w:val="006C60E9"/>
    <w:pPr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11">
    <w:name w:val="脚注文本 Char1"/>
    <w:basedOn w:val="a0"/>
    <w:uiPriority w:val="99"/>
    <w:semiHidden/>
    <w:rsid w:val="006C60E9"/>
    <w:rPr>
      <w:rFonts w:ascii="Calibri" w:eastAsia="宋体" w:hAnsi="Calibri" w:cs="黑体"/>
      <w:kern w:val="2"/>
      <w:sz w:val="18"/>
      <w:szCs w:val="18"/>
    </w:rPr>
  </w:style>
  <w:style w:type="paragraph" w:customStyle="1" w:styleId="reader-word-layerreader-word-s1-6">
    <w:name w:val="reader-word-layer reader-word-s1-6"/>
    <w:basedOn w:val="a"/>
    <w:rsid w:val="006C60E9"/>
    <w:pPr>
      <w:widowControl/>
      <w:spacing w:before="100" w:before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rsid w:val="006C60E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44"/>
      <w:szCs w:val="28"/>
    </w:rPr>
  </w:style>
  <w:style w:type="paragraph" w:styleId="TOC9">
    <w:name w:val="toc 9"/>
    <w:basedOn w:val="a"/>
    <w:next w:val="a"/>
    <w:rsid w:val="006C60E9"/>
    <w:pPr>
      <w:spacing w:afterLines="50" w:after="156"/>
      <w:ind w:left="1920"/>
      <w:jc w:val="left"/>
    </w:pPr>
    <w:rPr>
      <w:rFonts w:cs="Times New Roman"/>
      <w:sz w:val="18"/>
      <w:szCs w:val="18"/>
    </w:rPr>
  </w:style>
  <w:style w:type="paragraph" w:styleId="af1">
    <w:name w:val="Title"/>
    <w:basedOn w:val="a"/>
    <w:next w:val="a"/>
    <w:link w:val="af0"/>
    <w:qFormat/>
    <w:rsid w:val="006C60E9"/>
    <w:pPr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kern w:val="0"/>
      <w:sz w:val="32"/>
      <w:szCs w:val="32"/>
    </w:rPr>
  </w:style>
  <w:style w:type="character" w:customStyle="1" w:styleId="Char12">
    <w:name w:val="标题 Char1"/>
    <w:basedOn w:val="a0"/>
    <w:uiPriority w:val="10"/>
    <w:rsid w:val="006C60E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13">
    <w:name w:val="文档结构图 Char1"/>
    <w:basedOn w:val="a0"/>
    <w:uiPriority w:val="99"/>
    <w:semiHidden/>
    <w:rsid w:val="006C60E9"/>
    <w:rPr>
      <w:rFonts w:ascii="宋体" w:eastAsia="宋体"/>
      <w:sz w:val="18"/>
      <w:szCs w:val="18"/>
    </w:rPr>
  </w:style>
  <w:style w:type="paragraph" w:styleId="TOC3">
    <w:name w:val="toc 3"/>
    <w:basedOn w:val="a"/>
    <w:next w:val="a"/>
    <w:uiPriority w:val="39"/>
    <w:qFormat/>
    <w:rsid w:val="006C60E9"/>
    <w:pPr>
      <w:tabs>
        <w:tab w:val="right" w:leader="dot" w:pos="8364"/>
      </w:tabs>
      <w:spacing w:afterLines="50" w:after="156"/>
      <w:ind w:left="480"/>
      <w:jc w:val="left"/>
    </w:pPr>
    <w:rPr>
      <w:rFonts w:cs="Times New Roman"/>
      <w:bCs/>
      <w:iCs/>
      <w:kern w:val="0"/>
      <w:sz w:val="20"/>
      <w:szCs w:val="20"/>
    </w:rPr>
  </w:style>
  <w:style w:type="paragraph" w:styleId="TOC6">
    <w:name w:val="toc 6"/>
    <w:basedOn w:val="a"/>
    <w:next w:val="a"/>
    <w:rsid w:val="006C60E9"/>
    <w:pPr>
      <w:spacing w:afterLines="50" w:after="156"/>
      <w:ind w:left="1200"/>
      <w:jc w:val="left"/>
    </w:pPr>
    <w:rPr>
      <w:rFonts w:cs="Times New Roman"/>
      <w:sz w:val="18"/>
      <w:szCs w:val="18"/>
    </w:rPr>
  </w:style>
  <w:style w:type="paragraph" w:customStyle="1" w:styleId="14">
    <w:name w:val="样式1"/>
    <w:basedOn w:val="a"/>
    <w:link w:val="1CharChar"/>
    <w:rsid w:val="006C60E9"/>
    <w:pPr>
      <w:spacing w:after="120"/>
      <w:jc w:val="center"/>
    </w:pPr>
    <w:rPr>
      <w:rFonts w:asciiTheme="minorHAnsi" w:eastAsiaTheme="minorEastAsia" w:hAnsiTheme="minorHAnsi" w:cstheme="minorBidi"/>
      <w:kern w:val="0"/>
      <w:sz w:val="20"/>
      <w:szCs w:val="24"/>
    </w:rPr>
  </w:style>
  <w:style w:type="paragraph" w:styleId="af9">
    <w:name w:val="Note Heading"/>
    <w:basedOn w:val="a"/>
    <w:next w:val="a"/>
    <w:link w:val="af8"/>
    <w:rsid w:val="006C60E9"/>
    <w:pPr>
      <w:jc w:val="center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Char14">
    <w:name w:val="注释标题 Char1"/>
    <w:basedOn w:val="a0"/>
    <w:uiPriority w:val="99"/>
    <w:semiHidden/>
    <w:rsid w:val="006C60E9"/>
    <w:rPr>
      <w:rFonts w:ascii="Calibri" w:eastAsia="宋体" w:hAnsi="Calibri" w:cs="黑体"/>
      <w:kern w:val="2"/>
      <w:sz w:val="21"/>
      <w:szCs w:val="22"/>
    </w:rPr>
  </w:style>
  <w:style w:type="paragraph" w:customStyle="1" w:styleId="style8">
    <w:name w:val="style8"/>
    <w:basedOn w:val="a"/>
    <w:rsid w:val="006C60E9"/>
    <w:pPr>
      <w:widowControl/>
      <w:spacing w:before="100" w:before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OC5">
    <w:name w:val="toc 5"/>
    <w:basedOn w:val="a"/>
    <w:next w:val="a"/>
    <w:rsid w:val="006C60E9"/>
    <w:pPr>
      <w:spacing w:afterLines="50" w:after="156"/>
      <w:ind w:left="960"/>
      <w:jc w:val="left"/>
    </w:pPr>
    <w:rPr>
      <w:rFonts w:cs="Times New Roman"/>
      <w:sz w:val="18"/>
      <w:szCs w:val="18"/>
    </w:rPr>
  </w:style>
  <w:style w:type="paragraph" w:customStyle="1" w:styleId="CharCharCharCharCharCharCharCharChar1CharCharCharChar">
    <w:name w:val="Char Char Char Char Char Char Char Char Char1 Char Char Char Char"/>
    <w:basedOn w:val="a"/>
    <w:rsid w:val="006C60E9"/>
    <w:pPr>
      <w:widowControl/>
      <w:spacing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TOC10">
    <w:name w:val="toc 1"/>
    <w:basedOn w:val="a"/>
    <w:next w:val="a"/>
    <w:uiPriority w:val="39"/>
    <w:qFormat/>
    <w:rsid w:val="006C60E9"/>
    <w:pPr>
      <w:tabs>
        <w:tab w:val="right" w:leader="dot" w:pos="8364"/>
      </w:tabs>
      <w:spacing w:before="120" w:afterLines="50" w:after="156"/>
      <w:jc w:val="center"/>
    </w:pPr>
    <w:rPr>
      <w:rFonts w:ascii="黑体" w:eastAsia="黑体" w:hAnsi="黑体" w:cs="Times New Roman"/>
      <w:b/>
      <w:bCs/>
      <w:caps/>
      <w:sz w:val="32"/>
      <w:szCs w:val="28"/>
    </w:rPr>
  </w:style>
  <w:style w:type="paragraph" w:styleId="TOC7">
    <w:name w:val="toc 7"/>
    <w:basedOn w:val="a"/>
    <w:next w:val="a"/>
    <w:rsid w:val="006C60E9"/>
    <w:pPr>
      <w:spacing w:afterLines="50" w:after="156"/>
      <w:ind w:left="1440"/>
      <w:jc w:val="left"/>
    </w:pPr>
    <w:rPr>
      <w:rFonts w:cs="Times New Roman"/>
      <w:sz w:val="18"/>
      <w:szCs w:val="18"/>
    </w:rPr>
  </w:style>
  <w:style w:type="paragraph" w:customStyle="1" w:styleId="reader-word-layer">
    <w:name w:val="reader-word-layer"/>
    <w:basedOn w:val="a"/>
    <w:rsid w:val="006C6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">
    <w:name w:val="段 Char Char"/>
    <w:link w:val="aff"/>
    <w:rsid w:val="006C60E9"/>
    <w:rPr>
      <w:rFonts w:ascii="宋体" w:eastAsia="Times New Roman" w:hAnsi="宋体"/>
    </w:rPr>
  </w:style>
  <w:style w:type="paragraph" w:customStyle="1" w:styleId="aff">
    <w:name w:val="段"/>
    <w:link w:val="CharChar"/>
    <w:qFormat/>
    <w:rsid w:val="006C60E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宋体"/>
    </w:rPr>
  </w:style>
  <w:style w:type="table" w:customStyle="1" w:styleId="16">
    <w:name w:val="网格型1"/>
    <w:basedOn w:val="a1"/>
    <w:next w:val="af"/>
    <w:uiPriority w:val="59"/>
    <w:rsid w:val="006C60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6C6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978251-534E-416A-96E3-BC761DD9F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CATS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闫 超</cp:lastModifiedBy>
  <cp:revision>5</cp:revision>
  <cp:lastPrinted>2022-05-23T08:31:00Z</cp:lastPrinted>
  <dcterms:created xsi:type="dcterms:W3CDTF">2022-05-23T08:43:00Z</dcterms:created>
  <dcterms:modified xsi:type="dcterms:W3CDTF">2022-05-23T09:33:00Z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